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3"/>
        <w:gridCol w:w="5287"/>
      </w:tblGrid>
      <w:tr w:rsidR="009839FA" w14:paraId="2E948EA9" w14:textId="77777777" w:rsidTr="0097298E">
        <w:tc>
          <w:tcPr>
            <w:tcW w:w="4788" w:type="dxa"/>
          </w:tcPr>
          <w:p w14:paraId="1E33E837" w14:textId="77777777" w:rsidR="00A01B1C" w:rsidRDefault="00A01B1C" w:rsidP="00A01B1C">
            <w:pPr>
              <w:pStyle w:val="Heading1"/>
              <w:outlineLvl w:val="0"/>
            </w:pPr>
            <w:r w:rsidRPr="0045170E">
              <w:t>Volunteer Application</w:t>
            </w:r>
          </w:p>
        </w:tc>
        <w:tc>
          <w:tcPr>
            <w:tcW w:w="4788" w:type="dxa"/>
          </w:tcPr>
          <w:p w14:paraId="486039C1" w14:textId="07C66902" w:rsidR="00A01B1C" w:rsidRDefault="009839FA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61B718EA" wp14:editId="5FC07C8D">
                  <wp:extent cx="3220293" cy="7705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SCA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003" cy="78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31B24E" w14:textId="77777777" w:rsidR="008D0133" w:rsidRPr="0036244F" w:rsidRDefault="00E13C8E" w:rsidP="00855A6B">
      <w:pPr>
        <w:pStyle w:val="Heading2"/>
      </w:pPr>
      <w:r>
        <w:t xml:space="preserve"> </w:t>
      </w:r>
      <w:r w:rsidR="00855A6B"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14:paraId="6CC21DF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519203B2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69A4A7B1" w14:textId="77777777" w:rsidR="008D0133" w:rsidRDefault="008D0133"/>
        </w:tc>
      </w:tr>
      <w:tr w:rsidR="008D0133" w14:paraId="292D1625" w14:textId="77777777" w:rsidTr="00855A6B">
        <w:tc>
          <w:tcPr>
            <w:tcW w:w="2724" w:type="dxa"/>
            <w:vAlign w:val="center"/>
          </w:tcPr>
          <w:p w14:paraId="6E03B549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1F4EB2C6" w14:textId="77777777" w:rsidR="008D0133" w:rsidRDefault="008D0133"/>
        </w:tc>
      </w:tr>
      <w:tr w:rsidR="008D0133" w14:paraId="24CCED1B" w14:textId="77777777" w:rsidTr="00855A6B">
        <w:tc>
          <w:tcPr>
            <w:tcW w:w="2724" w:type="dxa"/>
            <w:vAlign w:val="center"/>
          </w:tcPr>
          <w:p w14:paraId="41B75678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14:paraId="317D08F2" w14:textId="77777777" w:rsidR="008D0133" w:rsidRDefault="008D0133"/>
        </w:tc>
      </w:tr>
      <w:tr w:rsidR="008D0133" w14:paraId="47AD0DA9" w14:textId="77777777" w:rsidTr="00855A6B">
        <w:tc>
          <w:tcPr>
            <w:tcW w:w="2724" w:type="dxa"/>
            <w:vAlign w:val="center"/>
          </w:tcPr>
          <w:p w14:paraId="64B0D955" w14:textId="77777777" w:rsidR="008D0133" w:rsidRPr="00112AFE" w:rsidRDefault="00444B0A" w:rsidP="00A01B1C">
            <w:r>
              <w:t>Cell</w:t>
            </w:r>
            <w:r w:rsidR="008D0133">
              <w:t xml:space="preserve"> Phone</w:t>
            </w:r>
          </w:p>
        </w:tc>
        <w:tc>
          <w:tcPr>
            <w:tcW w:w="6852" w:type="dxa"/>
            <w:vAlign w:val="center"/>
          </w:tcPr>
          <w:p w14:paraId="6F8E7861" w14:textId="77777777" w:rsidR="008D0133" w:rsidRDefault="008D0133"/>
        </w:tc>
      </w:tr>
      <w:tr w:rsidR="008D0133" w14:paraId="6265DF2A" w14:textId="77777777" w:rsidTr="00855A6B">
        <w:tc>
          <w:tcPr>
            <w:tcW w:w="2724" w:type="dxa"/>
            <w:vAlign w:val="center"/>
          </w:tcPr>
          <w:p w14:paraId="54F1DFF0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14:paraId="5E28E855" w14:textId="77777777" w:rsidR="008D0133" w:rsidRDefault="008D0133"/>
        </w:tc>
      </w:tr>
      <w:tr w:rsidR="008D0133" w14:paraId="1D9C367D" w14:textId="77777777" w:rsidTr="00855A6B">
        <w:tc>
          <w:tcPr>
            <w:tcW w:w="2724" w:type="dxa"/>
            <w:vAlign w:val="center"/>
          </w:tcPr>
          <w:p w14:paraId="792F49BD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262CBEB0" w14:textId="77777777" w:rsidR="008D0133" w:rsidRDefault="008D0133"/>
        </w:tc>
      </w:tr>
    </w:tbl>
    <w:p w14:paraId="0CE31701" w14:textId="77777777" w:rsidR="00855A6B" w:rsidRDefault="00855A6B" w:rsidP="00855A6B">
      <w:pPr>
        <w:pStyle w:val="Heading2"/>
      </w:pPr>
      <w:r>
        <w:t>Availability</w:t>
      </w:r>
    </w:p>
    <w:p w14:paraId="7EF640AD" w14:textId="77777777"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5"/>
      </w:tblGrid>
      <w:tr w:rsidR="008D0133" w14:paraId="5492BBD6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C1958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51F67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14:paraId="37DB4D6E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CDFAE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DCF01" w14:textId="77777777"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14:paraId="53A782A8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6364C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DEA70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14:paraId="5C4C5B2C" w14:textId="77777777" w:rsidR="008D0133" w:rsidRDefault="00855A6B" w:rsidP="00855A6B">
      <w:pPr>
        <w:pStyle w:val="Heading2"/>
      </w:pPr>
      <w:r>
        <w:t>Interests</w:t>
      </w:r>
    </w:p>
    <w:p w14:paraId="7852864A" w14:textId="77777777"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6638ABA2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6C6E3" w14:textId="49CB4DF5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0B0954">
              <w:t>Participant</w:t>
            </w:r>
            <w:r w:rsidR="008D205D">
              <w:t>s’</w:t>
            </w:r>
            <w:r w:rsidR="00444B0A">
              <w:t xml:space="preserve"> activities </w:t>
            </w:r>
            <w:r w:rsidR="00AB504F">
              <w:t>(____Computers ____Exercise _____Woodworking</w:t>
            </w:r>
            <w:r w:rsidR="000B0954">
              <w:t xml:space="preserve"> ____Social)</w:t>
            </w:r>
          </w:p>
        </w:tc>
      </w:tr>
      <w:tr w:rsidR="008D0133" w14:paraId="2B8833CA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D5665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Events</w:t>
            </w:r>
          </w:p>
        </w:tc>
      </w:tr>
      <w:tr w:rsidR="008D0133" w14:paraId="25B7AF7F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790B8" w14:textId="0E41741E" w:rsidR="008D0133" w:rsidRPr="00112AFE" w:rsidRDefault="00444B0A" w:rsidP="00A01B1C">
            <w:r>
              <w:t>___</w:t>
            </w:r>
            <w:r w:rsidR="00E13C8E">
              <w:t xml:space="preserve"> </w:t>
            </w:r>
            <w:r>
              <w:t xml:space="preserve">Maintenance </w:t>
            </w:r>
            <w:r w:rsidR="00AB504F">
              <w:t>(____Painting  ____Woodworking ___Electrical ____Misc. repairs)</w:t>
            </w:r>
          </w:p>
        </w:tc>
      </w:tr>
      <w:tr w:rsidR="008D0133" w14:paraId="7A8D1884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049CA" w14:textId="64E9FD7E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</w:p>
          <w:p w14:paraId="0BEB8847" w14:textId="77777777" w:rsidR="00AB504F" w:rsidRDefault="00AB504F" w:rsidP="00A01B1C">
            <w:r>
              <w:t>___ Administrative</w:t>
            </w:r>
          </w:p>
          <w:p w14:paraId="21055711" w14:textId="77777777" w:rsidR="00AB504F" w:rsidRDefault="00AB504F" w:rsidP="00A01B1C">
            <w:r>
              <w:t>___ Photography</w:t>
            </w:r>
          </w:p>
          <w:p w14:paraId="12D46E03" w14:textId="7FAEAE33" w:rsidR="00AB504F" w:rsidRPr="00112AFE" w:rsidRDefault="00AB504F" w:rsidP="00A01B1C">
            <w:r>
              <w:t>___ Information Technology (IT)</w:t>
            </w:r>
          </w:p>
        </w:tc>
      </w:tr>
      <w:tr w:rsidR="008D0133" w14:paraId="1F0BB1A1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27F56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Deliveries</w:t>
            </w:r>
          </w:p>
        </w:tc>
      </w:tr>
      <w:tr w:rsidR="008D0133" w14:paraId="00B98A28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A277C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Phone bank</w:t>
            </w:r>
          </w:p>
        </w:tc>
      </w:tr>
      <w:tr w:rsidR="008D0133" w:rsidRPr="00112AFE" w14:paraId="37C51A11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5C64B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Newsletter production</w:t>
            </w:r>
          </w:p>
        </w:tc>
      </w:tr>
      <w:tr w:rsidR="008D0133" w:rsidRPr="00112AFE" w14:paraId="6C6C66BE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5D5EB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44B0A">
              <w:t>Product Store (inventory/sales/</w:t>
            </w:r>
            <w:proofErr w:type="spellStart"/>
            <w:r w:rsidR="00444B0A">
              <w:t>etc</w:t>
            </w:r>
            <w:proofErr w:type="spellEnd"/>
            <w:r w:rsidR="00444B0A">
              <w:t>)</w:t>
            </w:r>
          </w:p>
        </w:tc>
      </w:tr>
    </w:tbl>
    <w:p w14:paraId="15AE8714" w14:textId="77777777" w:rsidR="008D0133" w:rsidRDefault="00855A6B">
      <w:pPr>
        <w:pStyle w:val="Heading2"/>
      </w:pPr>
      <w:r>
        <w:t>Special Skills or Qualifications</w:t>
      </w:r>
    </w:p>
    <w:p w14:paraId="6380CE13" w14:textId="77777777"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30B6F938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6E9780" w14:textId="77777777" w:rsidR="008D0133" w:rsidRPr="00112AFE" w:rsidRDefault="008D0133"/>
        </w:tc>
        <w:bookmarkStart w:id="0" w:name="_GoBack"/>
        <w:bookmarkEnd w:id="0"/>
      </w:tr>
    </w:tbl>
    <w:p w14:paraId="7683AC83" w14:textId="77777777" w:rsidR="008D0133" w:rsidRDefault="00855A6B">
      <w:pPr>
        <w:pStyle w:val="Heading2"/>
      </w:pPr>
      <w:r>
        <w:lastRenderedPageBreak/>
        <w:t>Previous Volunteer Experience</w:t>
      </w:r>
    </w:p>
    <w:p w14:paraId="347E0F42" w14:textId="77777777"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48F47158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C1F95" w14:textId="77777777" w:rsidR="008D0133" w:rsidRPr="00112AFE" w:rsidRDefault="008D0133"/>
        </w:tc>
      </w:tr>
    </w:tbl>
    <w:p w14:paraId="64AD0B1E" w14:textId="77777777"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14:paraId="057C860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90690B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AC176" w14:textId="77777777" w:rsidR="008D0133" w:rsidRDefault="008D0133"/>
        </w:tc>
      </w:tr>
      <w:tr w:rsidR="008D0133" w14:paraId="70285A5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2DF922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BB513D" w14:textId="77777777" w:rsidR="008D0133" w:rsidRDefault="008D0133"/>
        </w:tc>
      </w:tr>
      <w:tr w:rsidR="008D0133" w14:paraId="6F61C595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1F8D62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FBC25" w14:textId="77777777" w:rsidR="008D0133" w:rsidRDefault="008D0133"/>
        </w:tc>
      </w:tr>
      <w:tr w:rsidR="008D0133" w14:paraId="2E468C9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5E5EF" w14:textId="77777777" w:rsidR="008D0133" w:rsidRPr="00112AFE" w:rsidRDefault="00444B0A" w:rsidP="00A01B1C">
            <w:r>
              <w:t>Cell</w:t>
            </w:r>
            <w:r w:rsidR="008D0133">
              <w:t xml:space="preserve">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2BE97" w14:textId="77777777" w:rsidR="008D0133" w:rsidRDefault="008D0133"/>
        </w:tc>
      </w:tr>
      <w:tr w:rsidR="008D0133" w14:paraId="49349F5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8D09C5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BCC740" w14:textId="77777777" w:rsidR="008D0133" w:rsidRDefault="008D0133"/>
        </w:tc>
      </w:tr>
      <w:tr w:rsidR="008D0133" w14:paraId="1FA3923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D0C1B1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35FEC" w14:textId="77777777" w:rsidR="008D0133" w:rsidRDefault="008D0133"/>
        </w:tc>
      </w:tr>
    </w:tbl>
    <w:p w14:paraId="612C27C8" w14:textId="77777777" w:rsidR="008D0133" w:rsidRDefault="00E56F08">
      <w:pPr>
        <w:pStyle w:val="Heading2"/>
      </w:pPr>
      <w:r>
        <w:t>Statement of Confidentiality</w:t>
      </w:r>
    </w:p>
    <w:p w14:paraId="75FF1685" w14:textId="40421855" w:rsidR="00E56F08" w:rsidRDefault="00FA7E44" w:rsidP="00E56F08">
      <w:pPr>
        <w:pStyle w:val="Heading3"/>
      </w:pPr>
      <w:r>
        <w:t>As a volunteer for BASCA, I understand that I must maintain the privacy and confidentiality of any and all participant information.</w:t>
      </w:r>
      <w:r w:rsidR="000B0954">
        <w:t xml:space="preserve">  Because BASCA serves a vulnerable population</w:t>
      </w:r>
      <w:r>
        <w:t xml:space="preserve"> I recognize the value and sensitivity of confidential information and understand that it is protected by law (Health Insurance Portability &amp; Accountability Act).</w:t>
      </w:r>
    </w:p>
    <w:p w14:paraId="560FD79D" w14:textId="77777777" w:rsidR="00E56F08" w:rsidRDefault="00E56F08" w:rsidP="00E56F08">
      <w:pPr>
        <w:pStyle w:val="Heading2"/>
      </w:pPr>
      <w:r>
        <w:t>Photo Release</w:t>
      </w:r>
    </w:p>
    <w:p w14:paraId="38CF8012" w14:textId="77777777" w:rsidR="00E56F08" w:rsidRPr="00E56F08" w:rsidRDefault="00FA7E44" w:rsidP="00E56F08">
      <w:pPr>
        <w:pStyle w:val="Heading3"/>
      </w:pPr>
      <w:r>
        <w:t xml:space="preserve">I am </w:t>
      </w:r>
      <w:r w:rsidR="00432963">
        <w:t>willing to have my photo</w:t>
      </w:r>
      <w:r>
        <w:t xml:space="preserve"> taken and grant BASCA permission to use my picture without restriction be it print, internet website or any future media market</w:t>
      </w:r>
      <w:r w:rsidR="00E56F08">
        <w:t>.</w:t>
      </w:r>
    </w:p>
    <w:p w14:paraId="0B710ACF" w14:textId="77777777" w:rsidR="00E56F08" w:rsidRDefault="00E56F08" w:rsidP="00E56F08">
      <w:pPr>
        <w:pStyle w:val="Heading2"/>
      </w:pPr>
      <w:r>
        <w:t>Agreement and Signature</w:t>
      </w:r>
    </w:p>
    <w:p w14:paraId="0AB859A1" w14:textId="77777777" w:rsidR="00E56F08" w:rsidRDefault="00E56F08" w:rsidP="00E56F08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p w14:paraId="5D533254" w14:textId="77777777" w:rsidR="00E56F08" w:rsidRPr="00E56F08" w:rsidRDefault="00E56F08" w:rsidP="00E56F08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14:paraId="14A629C6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BEAD3C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8C624" w14:textId="77777777" w:rsidR="008D0133" w:rsidRDefault="008D0133"/>
        </w:tc>
      </w:tr>
      <w:tr w:rsidR="008D0133" w14:paraId="0FAF8BA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9D4A79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3EF0FA" w14:textId="77777777" w:rsidR="008D0133" w:rsidRDefault="008D0133"/>
        </w:tc>
      </w:tr>
      <w:tr w:rsidR="008D0133" w14:paraId="1D3BD4B6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8E320E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23247E" w14:textId="77777777" w:rsidR="008D0133" w:rsidRDefault="008D0133"/>
        </w:tc>
      </w:tr>
    </w:tbl>
    <w:p w14:paraId="1B5C02EA" w14:textId="77777777" w:rsidR="008D0133" w:rsidRDefault="00855A6B">
      <w:pPr>
        <w:pStyle w:val="Heading2"/>
      </w:pPr>
      <w:r>
        <w:t>Our Policy</w:t>
      </w:r>
    </w:p>
    <w:p w14:paraId="33E898B6" w14:textId="62536B82" w:rsidR="00855A6B" w:rsidRDefault="00E13F90" w:rsidP="00855A6B">
      <w:pPr>
        <w:pStyle w:val="Heading3"/>
      </w:pPr>
      <w:r>
        <w:t>It is the policy of BASCA, Inc</w:t>
      </w:r>
      <w:r w:rsidR="004318DC">
        <w:t>.</w:t>
      </w:r>
      <w:r w:rsidR="00855A6B">
        <w:t xml:space="preserve"> to provide equal opportunities without regard to race, color, religion, national or</w:t>
      </w:r>
      <w:r w:rsidR="00EA3F62">
        <w:t>igin, gender,</w:t>
      </w:r>
      <w:r w:rsidR="00855A6B">
        <w:t xml:space="preserve"> age, or disability.</w:t>
      </w:r>
    </w:p>
    <w:p w14:paraId="7D373F74" w14:textId="390230E7" w:rsidR="00855A6B" w:rsidRPr="00855A6B" w:rsidRDefault="00855A6B" w:rsidP="00855A6B">
      <w:pPr>
        <w:pStyle w:val="Heading3"/>
      </w:pPr>
      <w:r>
        <w:t xml:space="preserve">Thank you for completing this application form and for your </w:t>
      </w:r>
      <w:r w:rsidR="000B0954">
        <w:t>interest in volunteering with BASCA, Inc</w:t>
      </w:r>
      <w:r>
        <w:t>.</w:t>
      </w:r>
    </w:p>
    <w:sectPr w:rsidR="00855A6B" w:rsidRPr="00855A6B" w:rsidSect="001C200E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149D2" w14:textId="77777777" w:rsidR="009839FA" w:rsidRDefault="009839FA" w:rsidP="009839FA">
      <w:pPr>
        <w:spacing w:before="0" w:after="0"/>
      </w:pPr>
      <w:r>
        <w:separator/>
      </w:r>
    </w:p>
  </w:endnote>
  <w:endnote w:type="continuationSeparator" w:id="0">
    <w:p w14:paraId="1901C287" w14:textId="77777777" w:rsidR="009839FA" w:rsidRDefault="009839FA" w:rsidP="009839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6D816" w14:textId="36B39754" w:rsidR="009839FA" w:rsidRPr="009839FA" w:rsidRDefault="009839FA">
    <w:pPr>
      <w:pStyle w:val="Footer"/>
      <w:rPr>
        <w:sz w:val="16"/>
        <w:szCs w:val="16"/>
      </w:rPr>
    </w:pPr>
    <w:r>
      <w:tab/>
    </w:r>
    <w:r>
      <w:tab/>
    </w:r>
    <w:r w:rsidRPr="009839FA">
      <w:rPr>
        <w:sz w:val="16"/>
        <w:szCs w:val="16"/>
      </w:rPr>
      <w:t>Rev. 3/2016</w:t>
    </w:r>
  </w:p>
  <w:p w14:paraId="15033D72" w14:textId="77777777" w:rsidR="009839FA" w:rsidRDefault="00983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5908E" w14:textId="77777777" w:rsidR="009839FA" w:rsidRDefault="009839FA" w:rsidP="009839FA">
      <w:pPr>
        <w:spacing w:before="0" w:after="0"/>
      </w:pPr>
      <w:r>
        <w:separator/>
      </w:r>
    </w:p>
  </w:footnote>
  <w:footnote w:type="continuationSeparator" w:id="0">
    <w:p w14:paraId="15F7E38B" w14:textId="77777777" w:rsidR="009839FA" w:rsidRDefault="009839FA" w:rsidP="009839F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88"/>
    <w:rsid w:val="000435F4"/>
    <w:rsid w:val="000B0954"/>
    <w:rsid w:val="001C200E"/>
    <w:rsid w:val="004318DC"/>
    <w:rsid w:val="00432963"/>
    <w:rsid w:val="00444B0A"/>
    <w:rsid w:val="004A0A03"/>
    <w:rsid w:val="007E359C"/>
    <w:rsid w:val="00855A6B"/>
    <w:rsid w:val="008D0133"/>
    <w:rsid w:val="008D205D"/>
    <w:rsid w:val="0097298E"/>
    <w:rsid w:val="00982E98"/>
    <w:rsid w:val="009839FA"/>
    <w:rsid w:val="00993B1C"/>
    <w:rsid w:val="00A01B1C"/>
    <w:rsid w:val="00AB504F"/>
    <w:rsid w:val="00C55888"/>
    <w:rsid w:val="00CD3BB3"/>
    <w:rsid w:val="00E13C8E"/>
    <w:rsid w:val="00E13F90"/>
    <w:rsid w:val="00E56F08"/>
    <w:rsid w:val="00EA3F62"/>
    <w:rsid w:val="00FA6002"/>
    <w:rsid w:val="00FA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3289D"/>
  <w15:docId w15:val="{7F4686EC-0A14-4C76-ABF6-450B2A77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9839F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839F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9839F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839FA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SCA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096B1-115A-4815-818A-E6BD4C4A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47</TotalTime>
  <Pages>2</Pages>
  <Words>324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lucille conrad</dc:creator>
  <cp:keywords/>
  <cp:lastModifiedBy>Melissa Stewart</cp:lastModifiedBy>
  <cp:revision>10</cp:revision>
  <cp:lastPrinted>2003-07-23T17:40:00Z</cp:lastPrinted>
  <dcterms:created xsi:type="dcterms:W3CDTF">2016-03-01T18:21:00Z</dcterms:created>
  <dcterms:modified xsi:type="dcterms:W3CDTF">2016-04-06T13:27:00Z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